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8E" w:rsidRPr="00694DF4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4DF4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694DF4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 xml:space="preserve"> Я и моя семья</w:t>
      </w:r>
      <w:r w:rsidRPr="00694DF4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1E718E" w:rsidRPr="00694DF4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718E" w:rsidRDefault="001E718E" w:rsidP="001E718E">
      <w:pPr>
        <w:suppressAutoHyphens w:val="0"/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739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Цель:</w:t>
      </w:r>
      <w:r w:rsidRPr="000373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1. Выявление состояния эмоционального благополучия ребенка в семье.</w:t>
      </w:r>
    </w:p>
    <w:p w:rsidR="001E718E" w:rsidRDefault="001E718E" w:rsidP="001E718E">
      <w:pPr>
        <w:suppressAutoHyphens w:val="0"/>
        <w:spacing w:after="0" w:line="322" w:lineRule="exact"/>
        <w:ind w:left="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A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2.</w:t>
      </w:r>
      <w:r w:rsidRPr="00C86A14">
        <w:rPr>
          <w:rFonts w:ascii="Times New Roman" w:hAnsi="Times New Roman" w:cs="Times New Roman"/>
          <w:sz w:val="28"/>
          <w:szCs w:val="28"/>
          <w:lang w:eastAsia="en-US"/>
        </w:rPr>
        <w:t xml:space="preserve"> Осознание родственных чувств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, чувства привязанности и взаимосвязи со своей семьей</w:t>
      </w:r>
    </w:p>
    <w:p w:rsidR="001E718E" w:rsidRPr="00C86A14" w:rsidRDefault="001E718E" w:rsidP="001E718E">
      <w:pPr>
        <w:suppressAutoHyphens w:val="0"/>
        <w:spacing w:after="0" w:line="322" w:lineRule="exact"/>
        <w:ind w:left="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718E" w:rsidRPr="00037399" w:rsidRDefault="001E718E" w:rsidP="001E718E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7399">
        <w:rPr>
          <w:rFonts w:ascii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1E718E" w:rsidRPr="006A787E" w:rsidRDefault="001E718E" w:rsidP="001E718E">
      <w:pPr>
        <w:numPr>
          <w:ilvl w:val="0"/>
          <w:numId w:val="4"/>
        </w:numPr>
        <w:tabs>
          <w:tab w:val="left" w:pos="305"/>
          <w:tab w:val="left" w:pos="478"/>
        </w:tabs>
        <w:suppressAutoHyphens w:val="0"/>
        <w:spacing w:after="0" w:line="322" w:lineRule="exact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Определение понятия</w:t>
      </w:r>
      <w:r w:rsidRPr="006A78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«дом»,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«семья»,  особенностей</w:t>
      </w:r>
      <w:r w:rsidRPr="006A78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«счастливая семья»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6A78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1E718E" w:rsidRDefault="001E718E" w:rsidP="001E718E">
      <w:pPr>
        <w:numPr>
          <w:ilvl w:val="0"/>
          <w:numId w:val="4"/>
        </w:numPr>
        <w:tabs>
          <w:tab w:val="left" w:pos="478"/>
        </w:tabs>
        <w:suppressAutoHyphens w:val="0"/>
        <w:spacing w:after="0" w:line="322" w:lineRule="exact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78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Коррекция  мышления на основе упражнений по выработке позитивного  отношения ребенка к семье, к окружающим взрослым.</w:t>
      </w:r>
    </w:p>
    <w:p w:rsidR="001E718E" w:rsidRPr="00471C73" w:rsidRDefault="001E718E" w:rsidP="001E718E">
      <w:pPr>
        <w:numPr>
          <w:ilvl w:val="0"/>
          <w:numId w:val="4"/>
        </w:numPr>
        <w:tabs>
          <w:tab w:val="left" w:pos="478"/>
        </w:tabs>
        <w:suppressAutoHyphens w:val="0"/>
        <w:spacing w:after="0" w:line="322" w:lineRule="exact"/>
        <w:ind w:left="60" w:right="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5FA1">
        <w:rPr>
          <w:rFonts w:ascii="Times New Roman" w:hAnsi="Times New Roman" w:cs="Times New Roman"/>
          <w:sz w:val="28"/>
          <w:szCs w:val="28"/>
          <w:lang w:eastAsia="en-US"/>
        </w:rPr>
        <w:t>Воспитани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 любви, уважения, заботливого отношения к членам своей семьи.</w:t>
      </w:r>
    </w:p>
    <w:p w:rsidR="001E718E" w:rsidRPr="00694DF4" w:rsidRDefault="001E718E" w:rsidP="001E718E">
      <w:pPr>
        <w:tabs>
          <w:tab w:val="left" w:pos="478"/>
        </w:tabs>
        <w:suppressAutoHyphens w:val="0"/>
        <w:spacing w:after="0" w:line="322" w:lineRule="exact"/>
        <w:ind w:left="60" w:right="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5F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E718E" w:rsidRPr="00694DF4" w:rsidRDefault="001E718E" w:rsidP="001E71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94DF4">
        <w:rPr>
          <w:rFonts w:ascii="Times New Roman" w:eastAsia="Times New Roman" w:hAnsi="Times New Roman"/>
          <w:b/>
          <w:sz w:val="28"/>
          <w:szCs w:val="28"/>
        </w:rPr>
        <w:t>Оборудование:</w:t>
      </w:r>
    </w:p>
    <w:p w:rsidR="001E718E" w:rsidRPr="00694DF4" w:rsidRDefault="001E718E" w:rsidP="001E718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4DF4">
        <w:rPr>
          <w:rFonts w:ascii="Times New Roman" w:eastAsia="Times New Roman" w:hAnsi="Times New Roman"/>
          <w:sz w:val="28"/>
          <w:szCs w:val="28"/>
        </w:rPr>
        <w:t>Карточки с названиями родственников</w:t>
      </w:r>
    </w:p>
    <w:p w:rsidR="001E718E" w:rsidRPr="006A787E" w:rsidRDefault="001E718E" w:rsidP="001E718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A787E">
        <w:rPr>
          <w:rFonts w:ascii="Times New Roman" w:eastAsia="Times New Roman" w:hAnsi="Times New Roman"/>
          <w:sz w:val="28"/>
          <w:szCs w:val="28"/>
        </w:rPr>
        <w:t xml:space="preserve">Плакат «Семья». </w:t>
      </w:r>
    </w:p>
    <w:p w:rsidR="001E718E" w:rsidRDefault="001E718E" w:rsidP="001E718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Плакат «Солнышко» с надписями на лучах  семейных ценностей.</w:t>
      </w:r>
    </w:p>
    <w:p w:rsidR="001E718E" w:rsidRPr="00694DF4" w:rsidRDefault="001E718E" w:rsidP="001E718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Карточки со словами: доброта, уважение, понимание, уют, забота, любовь.</w:t>
      </w:r>
    </w:p>
    <w:p w:rsidR="001E718E" w:rsidRPr="00694DF4" w:rsidRDefault="001E718E" w:rsidP="001E718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718E" w:rsidRDefault="001E718E" w:rsidP="001E71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94DF4">
        <w:rPr>
          <w:rFonts w:ascii="Times New Roman" w:eastAsia="Times New Roman" w:hAnsi="Times New Roman"/>
          <w:b/>
          <w:bCs/>
          <w:sz w:val="28"/>
          <w:szCs w:val="28"/>
        </w:rPr>
        <w:t xml:space="preserve">Ход </w:t>
      </w:r>
      <w:r>
        <w:rPr>
          <w:rFonts w:ascii="Times New Roman" w:eastAsia="Times New Roman" w:hAnsi="Times New Roman"/>
          <w:b/>
          <w:bCs/>
          <w:sz w:val="28"/>
          <w:szCs w:val="28"/>
        </w:rPr>
        <w:t>занятия</w:t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718E" w:rsidRDefault="001E718E" w:rsidP="001E718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85FA1">
        <w:rPr>
          <w:rFonts w:ascii="Times New Roman" w:eastAsia="Times New Roman" w:hAnsi="Times New Roman"/>
          <w:b/>
          <w:sz w:val="28"/>
          <w:szCs w:val="28"/>
        </w:rPr>
        <w:t>Организационный момент:</w:t>
      </w:r>
    </w:p>
    <w:p w:rsidR="001E718E" w:rsidRPr="00685FA1" w:rsidRDefault="001E718E" w:rsidP="001E718E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1E718E" w:rsidRPr="00694DF4" w:rsidRDefault="001E718E" w:rsidP="001E718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4DF4">
        <w:rPr>
          <w:rFonts w:ascii="Times New Roman" w:eastAsia="Times New Roman" w:hAnsi="Times New Roman"/>
          <w:sz w:val="28"/>
          <w:szCs w:val="28"/>
        </w:rPr>
        <w:t>Здравствуйте, ребята</w:t>
      </w:r>
      <w:r>
        <w:rPr>
          <w:rFonts w:ascii="Times New Roman" w:eastAsia="Times New Roman" w:hAnsi="Times New Roman"/>
          <w:sz w:val="28"/>
          <w:szCs w:val="28"/>
        </w:rPr>
        <w:t>! Сегодня у нас необычное занятие: познавательно -  игровое.  Мы будем говорить о самом важном и главном в жизни человека,</w:t>
      </w:r>
      <w:r w:rsidRPr="00694DF4">
        <w:rPr>
          <w:rFonts w:ascii="Times New Roman" w:eastAsia="Times New Roman" w:hAnsi="Times New Roman"/>
          <w:sz w:val="28"/>
          <w:szCs w:val="28"/>
        </w:rPr>
        <w:t xml:space="preserve"> отгадывать загадки,</w:t>
      </w:r>
      <w:r>
        <w:rPr>
          <w:rFonts w:ascii="Times New Roman" w:eastAsia="Times New Roman" w:hAnsi="Times New Roman"/>
          <w:sz w:val="28"/>
          <w:szCs w:val="28"/>
        </w:rPr>
        <w:t xml:space="preserve"> играть, рисовать. Тему нашего занятия вы назовете, досказав словечко в стихотворении.</w:t>
      </w:r>
    </w:p>
    <w:p w:rsidR="001E718E" w:rsidRPr="00694DF4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694DF4"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</w:rPr>
        <w:t>Педагог</w:t>
      </w:r>
      <w:r w:rsidRPr="00694DF4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1E718E" w:rsidRPr="00694DF4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4DF4">
        <w:rPr>
          <w:rFonts w:ascii="Times New Roman" w:eastAsia="Times New Roman" w:hAnsi="Times New Roman"/>
          <w:sz w:val="28"/>
          <w:szCs w:val="28"/>
        </w:rPr>
        <w:t>Это слово каждый знает</w:t>
      </w:r>
    </w:p>
    <w:p w:rsidR="001E718E" w:rsidRPr="00694DF4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4DF4">
        <w:rPr>
          <w:rFonts w:ascii="Times New Roman" w:eastAsia="Times New Roman" w:hAnsi="Times New Roman"/>
          <w:sz w:val="28"/>
          <w:szCs w:val="28"/>
        </w:rPr>
        <w:t>Ни на что не променяет!</w:t>
      </w:r>
    </w:p>
    <w:p w:rsidR="001E718E" w:rsidRPr="00694DF4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4DF4">
        <w:rPr>
          <w:rFonts w:ascii="Times New Roman" w:eastAsia="Times New Roman" w:hAnsi="Times New Roman"/>
          <w:sz w:val="28"/>
          <w:szCs w:val="28"/>
        </w:rPr>
        <w:t>К цифре « семь» добавлю «Я»</w:t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4DF4">
        <w:rPr>
          <w:rFonts w:ascii="Times New Roman" w:eastAsia="Times New Roman" w:hAnsi="Times New Roman"/>
          <w:sz w:val="28"/>
          <w:szCs w:val="28"/>
        </w:rPr>
        <w:t>И получится  (дети говорят хором) СЕМЬЯ.</w:t>
      </w:r>
    </w:p>
    <w:p w:rsidR="001E718E" w:rsidRPr="00694DF4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4DF4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 xml:space="preserve">педагог </w:t>
      </w:r>
      <w:r w:rsidRPr="00694DF4">
        <w:rPr>
          <w:rFonts w:ascii="Times New Roman" w:eastAsia="Times New Roman" w:hAnsi="Times New Roman"/>
          <w:sz w:val="28"/>
          <w:szCs w:val="28"/>
        </w:rPr>
        <w:t>переворачив</w:t>
      </w:r>
      <w:r>
        <w:rPr>
          <w:rFonts w:ascii="Times New Roman" w:eastAsia="Times New Roman" w:hAnsi="Times New Roman"/>
          <w:sz w:val="28"/>
          <w:szCs w:val="28"/>
        </w:rPr>
        <w:t>ает карточку со словом «</w:t>
      </w:r>
      <w:r w:rsidRPr="00694DF4">
        <w:rPr>
          <w:rFonts w:ascii="Times New Roman" w:eastAsia="Times New Roman" w:hAnsi="Times New Roman"/>
          <w:sz w:val="28"/>
          <w:szCs w:val="28"/>
        </w:rPr>
        <w:t>СЕМЬЯ</w:t>
      </w:r>
      <w:r>
        <w:rPr>
          <w:rFonts w:ascii="Times New Roman" w:eastAsia="Times New Roman" w:hAnsi="Times New Roman"/>
          <w:sz w:val="28"/>
          <w:szCs w:val="28"/>
        </w:rPr>
        <w:t>»)</w:t>
      </w:r>
    </w:p>
    <w:p w:rsidR="001E718E" w:rsidRDefault="001E718E" w:rsidP="001E71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</w:pPr>
    </w:p>
    <w:p w:rsidR="001E718E" w:rsidRDefault="001E718E" w:rsidP="001E71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 xml:space="preserve">- Да, ребята, тема нашего занятия «Я и моя семья». Мы </w:t>
      </w:r>
      <w:r w:rsidRPr="00694D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>говорим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 xml:space="preserve"> сегодня  о </w:t>
      </w:r>
      <w:r w:rsidRPr="00694D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 xml:space="preserve"> </w:t>
      </w:r>
      <w:r w:rsidRPr="00694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 xml:space="preserve">близких  вам </w:t>
      </w:r>
      <w:r w:rsidRPr="00694D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 xml:space="preserve"> людях,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 xml:space="preserve"> о родном доме,</w:t>
      </w:r>
      <w:r w:rsidRPr="00694D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 xml:space="preserve"> о семье,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каждого из вас любят, заботятся, ждут. </w:t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E718E" w:rsidRPr="004D2B6B" w:rsidRDefault="001E718E" w:rsidP="001E71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1739" cy="830785"/>
            <wp:effectExtent l="19050" t="0" r="45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91" cy="83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8E" w:rsidRDefault="001E718E" w:rsidP="001E71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Вводная часть:</w:t>
      </w:r>
    </w:p>
    <w:p w:rsidR="001E718E" w:rsidRDefault="001E718E" w:rsidP="001E718E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1E718E" w:rsidRPr="00EB5A48" w:rsidRDefault="001E718E" w:rsidP="001E718E">
      <w:pPr>
        <w:pStyle w:val="a3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Строительство дома с помощью карточек: доброта, уважение, любовь, понимание, уют, забота друг о друге.</w:t>
      </w:r>
    </w:p>
    <w:p w:rsidR="001E718E" w:rsidRPr="004D2B6B" w:rsidRDefault="001E718E" w:rsidP="001E718E">
      <w:pPr>
        <w:suppressAutoHyphens w:val="0"/>
        <w:spacing w:after="0"/>
        <w:ind w:left="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-Ребята,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 каждого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вас есть свой родной дом. Родной дом – это ваши мамы и папы, это ваше детство, это сказки, которые вам читали  родители, это незабываемые детские игры. Ребята, а давайте сейчас постараемся построить ваш дом.  </w:t>
      </w:r>
      <w:r w:rsidRPr="004D2B6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Вопросы:</w:t>
      </w:r>
    </w:p>
    <w:p w:rsidR="001E718E" w:rsidRPr="00EB5A48" w:rsidRDefault="001E718E" w:rsidP="001E718E">
      <w:pPr>
        <w:tabs>
          <w:tab w:val="left" w:pos="8972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- Почему люди строят дом</w:t>
      </w: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 Дом строят, когда создается </w:t>
      </w: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я,</w:t>
      </w:r>
      <w:r w:rsidRPr="00B56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когда надо где-то жи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ть.)</w:t>
      </w:r>
    </w:p>
    <w:p w:rsidR="001E718E" w:rsidRPr="00DD32F9" w:rsidRDefault="001E718E" w:rsidP="001E718E">
      <w:pPr>
        <w:numPr>
          <w:ilvl w:val="0"/>
          <w:numId w:val="5"/>
        </w:numPr>
        <w:tabs>
          <w:tab w:val="left" w:pos="543"/>
          <w:tab w:val="left" w:pos="9169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Что нужно делать, ч</w:t>
      </w: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тобы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сем в доме было тепло?  </w:t>
      </w:r>
    </w:p>
    <w:p w:rsidR="001E718E" w:rsidRPr="00EB5A48" w:rsidRDefault="001E718E" w:rsidP="001E718E">
      <w:pPr>
        <w:tabs>
          <w:tab w:val="left" w:pos="543"/>
          <w:tab w:val="left" w:pos="9169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( Нужно, чтобы в </w:t>
      </w: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доме была</w:t>
      </w:r>
      <w:r w:rsidRPr="00D57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D57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>доброта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>, уважение, любовь, понимание, забота друг о друге)</w:t>
      </w:r>
    </w:p>
    <w:p w:rsidR="001E718E" w:rsidRPr="00C34654" w:rsidRDefault="001E718E" w:rsidP="001E718E">
      <w:pPr>
        <w:numPr>
          <w:ilvl w:val="0"/>
          <w:numId w:val="5"/>
        </w:numPr>
        <w:tabs>
          <w:tab w:val="left" w:pos="543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Вот 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</w:t>
      </w: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построили дом, в котором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всем хорошо:</w:t>
      </w: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тепло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, уютно.  </w:t>
      </w:r>
      <w:r w:rsidRPr="00D57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</w:t>
      </w:r>
    </w:p>
    <w:p w:rsidR="001E718E" w:rsidRPr="00D57517" w:rsidRDefault="001E718E" w:rsidP="001E718E">
      <w:pPr>
        <w:tabs>
          <w:tab w:val="left" w:pos="543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Постарайтесь сейчас собрать </w:t>
      </w: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свои ладони </w:t>
      </w: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тепло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нашего дома. П</w:t>
      </w: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усть его будет много. Почувству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йте это тепло, поделитесь им </w:t>
      </w: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друг с другом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а дома с близкими людьми.</w:t>
      </w:r>
    </w:p>
    <w:p w:rsidR="001E718E" w:rsidRPr="00AE19D7" w:rsidRDefault="001E718E" w:rsidP="001E718E">
      <w:pPr>
        <w:pStyle w:val="a3"/>
        <w:numPr>
          <w:ilvl w:val="1"/>
          <w:numId w:val="7"/>
        </w:numPr>
        <w:tabs>
          <w:tab w:val="left" w:pos="543"/>
        </w:tabs>
        <w:suppressAutoHyphens w:val="0"/>
        <w:spacing w:after="240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Отгадывание загадок на у</w:t>
      </w:r>
      <w:r w:rsidRPr="00AE19D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точнение понятия «семья». </w:t>
      </w: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AE19D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AE19D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1E718E" w:rsidRPr="004D2B6B" w:rsidRDefault="001E718E" w:rsidP="001E718E">
      <w:pPr>
        <w:pStyle w:val="a3"/>
        <w:tabs>
          <w:tab w:val="left" w:pos="543"/>
        </w:tabs>
        <w:suppressAutoHyphens w:val="0"/>
        <w:spacing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E19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Ребята, а</w:t>
      </w:r>
      <w:r w:rsidRPr="00AE19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кто жи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вет в таком теплом, уютном доме,</w:t>
      </w:r>
      <w:r w:rsidRPr="00AE19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мы узнаем, отгадав загадки.   </w:t>
      </w:r>
      <w:r w:rsidRPr="00AE19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(Название членов семьи по отгадкам)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</w:rPr>
        <w:t>Педагог</w:t>
      </w:r>
      <w:r w:rsidRPr="006F70CF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>Я загадки загадаю!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>Ты, попробуй отгадать!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>Всех смогу я описать,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>И узнаешь ты вполне</w:t>
      </w:r>
    </w:p>
    <w:p w:rsidR="001E718E" w:rsidRPr="00EB5A48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>Кто живет в твоей семье.</w:t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1.Кто нежнее всех на свете? 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Кто готовит нам обед? 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И кого так любят дети? 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И кого прекрасней нет? 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Кто читает на ночь книжки? 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Разгребая горы хлама. 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Не ругает нас с братишкой.</w:t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Кто же это? Наша</w:t>
      </w:r>
      <w:proofErr w:type="gramStart"/>
      <w:r w:rsidRPr="006F70CF">
        <w:rPr>
          <w:rFonts w:ascii="Times New Roman" w:eastAsia="Times New Roman" w:hAnsi="Times New Roman"/>
          <w:sz w:val="28"/>
          <w:szCs w:val="28"/>
        </w:rPr>
        <w:t>........(</w:t>
      </w:r>
      <w:proofErr w:type="gramEnd"/>
      <w:r w:rsidRPr="006F70CF">
        <w:rPr>
          <w:rFonts w:ascii="Times New Roman" w:eastAsia="Times New Roman" w:hAnsi="Times New Roman"/>
          <w:sz w:val="28"/>
          <w:szCs w:val="28"/>
        </w:rPr>
        <w:t>МАМА)</w:t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>2.Кто научит гвоздь забить,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Даст машину порулить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И подскажет, как быть смелым,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Сильным, ловким и умелым?</w:t>
      </w:r>
    </w:p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Все вы знаете, ребята,-</w:t>
      </w:r>
    </w:p>
    <w:p w:rsidR="001E718E" w:rsidRDefault="001E718E" w:rsidP="001E718E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0CF">
        <w:rPr>
          <w:rFonts w:ascii="Times New Roman" w:eastAsia="Times New Roman" w:hAnsi="Times New Roman"/>
          <w:sz w:val="28"/>
          <w:szCs w:val="28"/>
        </w:rPr>
        <w:t xml:space="preserve">   Это наш любимый</w:t>
      </w:r>
      <w:proofErr w:type="gramStart"/>
      <w:r w:rsidRPr="006F70CF">
        <w:rPr>
          <w:rFonts w:ascii="Times New Roman" w:eastAsia="Times New Roman" w:hAnsi="Times New Roman"/>
          <w:sz w:val="28"/>
          <w:szCs w:val="28"/>
        </w:rPr>
        <w:t>.....(</w:t>
      </w:r>
      <w:proofErr w:type="gramEnd"/>
      <w:r w:rsidRPr="006F70CF">
        <w:rPr>
          <w:rFonts w:ascii="Times New Roman" w:eastAsia="Times New Roman" w:hAnsi="Times New Roman"/>
          <w:sz w:val="28"/>
          <w:szCs w:val="28"/>
        </w:rPr>
        <w:t>ПАПА.)</w:t>
      </w:r>
    </w:p>
    <w:p w:rsidR="001E718E" w:rsidRDefault="001E718E" w:rsidP="001E718E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718E" w:rsidRPr="006F70CF" w:rsidRDefault="001E718E" w:rsidP="001E718E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369C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3.</w:t>
      </w:r>
      <w:r w:rsidRPr="006F70CF">
        <w:rPr>
          <w:rFonts w:ascii="Times New Roman" w:eastAsia="Times New Roman" w:hAnsi="Times New Roman"/>
          <w:color w:val="000000"/>
          <w:sz w:val="28"/>
          <w:szCs w:val="28"/>
        </w:rPr>
        <w:t>Со мною всегда она рядом,</w:t>
      </w:r>
      <w:r w:rsidRPr="006F70C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  Как </w:t>
      </w:r>
      <w:proofErr w:type="gramStart"/>
      <w:r w:rsidRPr="006F70CF">
        <w:rPr>
          <w:rFonts w:ascii="Times New Roman" w:eastAsia="Times New Roman" w:hAnsi="Times New Roman"/>
          <w:color w:val="000000"/>
          <w:sz w:val="28"/>
          <w:szCs w:val="28"/>
        </w:rPr>
        <w:t>может</w:t>
      </w:r>
      <w:proofErr w:type="gramEnd"/>
      <w:r w:rsidRPr="006F70CF">
        <w:rPr>
          <w:rFonts w:ascii="Times New Roman" w:eastAsia="Times New Roman" w:hAnsi="Times New Roman"/>
          <w:color w:val="000000"/>
          <w:sz w:val="28"/>
          <w:szCs w:val="28"/>
        </w:rPr>
        <w:t xml:space="preserve"> смягчает беду.</w:t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F70CF">
        <w:rPr>
          <w:rFonts w:ascii="Times New Roman" w:eastAsia="Times New Roman" w:hAnsi="Times New Roman"/>
          <w:color w:val="000000"/>
          <w:sz w:val="28"/>
          <w:szCs w:val="28"/>
        </w:rPr>
        <w:t xml:space="preserve">    Спасибо вам, папа и мама,</w:t>
      </w:r>
      <w:r w:rsidRPr="006F70C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  Что мне подарили</w:t>
      </w:r>
      <w:proofErr w:type="gramStart"/>
      <w:r w:rsidRPr="006F70CF">
        <w:rPr>
          <w:rFonts w:ascii="Times New Roman" w:eastAsia="Times New Roman" w:hAnsi="Times New Roman"/>
          <w:color w:val="000000"/>
          <w:sz w:val="28"/>
          <w:szCs w:val="28"/>
        </w:rPr>
        <w:t>......(</w:t>
      </w:r>
      <w:proofErr w:type="gramEnd"/>
      <w:r w:rsidRPr="006F70CF">
        <w:rPr>
          <w:rFonts w:ascii="Times New Roman" w:eastAsia="Times New Roman" w:hAnsi="Times New Roman"/>
          <w:color w:val="000000"/>
          <w:sz w:val="28"/>
          <w:szCs w:val="28"/>
        </w:rPr>
        <w:t>СЕСТРУ)</w:t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1131" w:type="dxa"/>
        <w:tblLayout w:type="fixed"/>
        <w:tblLook w:val="0000"/>
      </w:tblPr>
      <w:tblGrid>
        <w:gridCol w:w="6345"/>
        <w:gridCol w:w="4786"/>
      </w:tblGrid>
      <w:tr w:rsidR="001E718E" w:rsidRPr="006F70CF" w:rsidTr="009E78D1">
        <w:tc>
          <w:tcPr>
            <w:tcW w:w="6345" w:type="dxa"/>
            <w:shd w:val="clear" w:color="auto" w:fill="auto"/>
          </w:tcPr>
          <w:p w:rsidR="001E718E" w:rsidRPr="006A2786" w:rsidRDefault="001E718E" w:rsidP="009E78D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 этим человеком очень-очень горжусь</w:t>
            </w:r>
            <w:proofErr w:type="gramStart"/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И</w:t>
            </w:r>
            <w:proofErr w:type="gramEnd"/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в этом всем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 радостью вновь </w:t>
            </w:r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признаюсь!</w:t>
            </w: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Знакомы с рожденья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 с детства дружны,</w:t>
            </w: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Поэтому очень друг другу нужны!</w:t>
            </w:r>
            <w:proofErr w:type="gramEnd"/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Спасибо за то, что ты добр и умён,</w:t>
            </w: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Отзывчив, надёжен, красив и силён!</w:t>
            </w: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Готов ты помочь и понять меня рад,</w:t>
            </w: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Ты — самый хороший и преданный</w:t>
            </w:r>
            <w:proofErr w:type="gramStart"/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....(</w:t>
            </w:r>
            <w:proofErr w:type="gramEnd"/>
            <w:r w:rsidRPr="006F7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БРАТ)</w:t>
            </w: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E718E" w:rsidRPr="006F70CF" w:rsidRDefault="001E718E" w:rsidP="009E78D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E718E" w:rsidRPr="006F70CF" w:rsidTr="009E78D1">
        <w:trPr>
          <w:trHeight w:val="2085"/>
        </w:trPr>
        <w:tc>
          <w:tcPr>
            <w:tcW w:w="4785" w:type="dxa"/>
            <w:shd w:val="clear" w:color="auto" w:fill="auto"/>
          </w:tcPr>
          <w:p w:rsidR="001E718E" w:rsidRPr="006F70CF" w:rsidRDefault="001E718E" w:rsidP="009E78D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.Кто носки внучатам свяжет, 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Сказку старую расскажет, 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С медом даст </w:t>
            </w:r>
            <w:proofErr w:type="gramStart"/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>оладушки</w:t>
            </w:r>
            <w:proofErr w:type="gramEnd"/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1E718E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- Это наша</w:t>
            </w:r>
            <w:proofErr w:type="gramStart"/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.............( </w:t>
            </w:r>
            <w:proofErr w:type="gramEnd"/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>БАБУШКА)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E718E" w:rsidRPr="006F70CF" w:rsidRDefault="001E718E" w:rsidP="009E78D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. Кто всю жизнь работал, 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 Окружал заботой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 Внуков, бабушку, детей,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 Уважал простых людей?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 На пенсии много лет</w:t>
            </w:r>
          </w:p>
          <w:p w:rsidR="001E718E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 Нестареющий наш</w:t>
            </w:r>
            <w:proofErr w:type="gramStart"/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>,,,,,,,,,..(</w:t>
            </w:r>
            <w:proofErr w:type="gramEnd"/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>ДЕД)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E718E" w:rsidRPr="006F70CF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E718E" w:rsidRPr="006F70CF" w:rsidTr="009E78D1">
        <w:tc>
          <w:tcPr>
            <w:tcW w:w="4785" w:type="dxa"/>
            <w:shd w:val="clear" w:color="auto" w:fill="auto"/>
          </w:tcPr>
          <w:p w:rsidR="001E718E" w:rsidRPr="006F70CF" w:rsidRDefault="001E718E" w:rsidP="009E78D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.Мамы старшая сестра- 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С виду вовсе не </w:t>
            </w:r>
            <w:proofErr w:type="gramStart"/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>стара</w:t>
            </w:r>
            <w:proofErr w:type="gramEnd"/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С улыбкой спросит:  «Как живете?» </w:t>
            </w:r>
          </w:p>
          <w:p w:rsidR="001E718E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Кто в гости к нам приехал? ….(ТЕТЯ)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E718E" w:rsidRPr="006F70CF" w:rsidRDefault="001E718E" w:rsidP="009E78D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8</w:t>
            </w: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>.Кто же с маминой сестрой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 Приезжает к нам порой?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 На меня с улыбкой глядя,</w:t>
            </w:r>
          </w:p>
          <w:p w:rsidR="001E718E" w:rsidRPr="006F70CF" w:rsidRDefault="001E718E" w:rsidP="009E78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0CF">
              <w:rPr>
                <w:rFonts w:ascii="Times New Roman" w:eastAsia="Times New Roman" w:hAnsi="Times New Roman"/>
                <w:sz w:val="28"/>
                <w:szCs w:val="28"/>
              </w:rPr>
              <w:t xml:space="preserve">    «Здравствуй!» - говорит мне. …(ДЯДЯ)</w:t>
            </w:r>
          </w:p>
        </w:tc>
      </w:tr>
    </w:tbl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286288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755" r="-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425" cy="28648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718E" w:rsidRDefault="001E718E" w:rsidP="001E71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E19D7">
        <w:rPr>
          <w:rFonts w:ascii="Times New Roman" w:eastAsia="Times New Roman" w:hAnsi="Times New Roman"/>
          <w:b/>
          <w:sz w:val="28"/>
          <w:szCs w:val="28"/>
        </w:rPr>
        <w:lastRenderedPageBreak/>
        <w:t>Основная часть.</w:t>
      </w:r>
    </w:p>
    <w:p w:rsidR="001E718E" w:rsidRDefault="001E718E" w:rsidP="001E718E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1E718E" w:rsidRPr="006A2786" w:rsidRDefault="001E718E" w:rsidP="001E718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6A2786">
        <w:rPr>
          <w:rFonts w:ascii="Times New Roman" w:eastAsia="Times New Roman" w:hAnsi="Times New Roman"/>
          <w:b/>
          <w:i/>
          <w:sz w:val="28"/>
          <w:szCs w:val="28"/>
        </w:rPr>
        <w:t>1.Рассказы детей о своей семье. Работа с плакатом «Семья»</w:t>
      </w:r>
    </w:p>
    <w:p w:rsidR="001E718E" w:rsidRDefault="001E718E" w:rsidP="001E718E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1E718E" w:rsidRDefault="001E718E" w:rsidP="001E718E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111404">
        <w:rPr>
          <w:rFonts w:ascii="Times New Roman" w:eastAsia="Times New Roman" w:hAnsi="Times New Roman"/>
          <w:sz w:val="28"/>
          <w:szCs w:val="28"/>
        </w:rPr>
        <w:t>Вопросы:</w:t>
      </w:r>
    </w:p>
    <w:p w:rsidR="001E718E" w:rsidRPr="00111404" w:rsidRDefault="001E718E" w:rsidP="001E718E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1E718E" w:rsidRPr="00111404" w:rsidRDefault="001E718E" w:rsidP="001E718E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111404">
        <w:rPr>
          <w:rFonts w:ascii="Times New Roman" w:eastAsia="Times New Roman" w:hAnsi="Times New Roman"/>
          <w:sz w:val="28"/>
          <w:szCs w:val="28"/>
        </w:rPr>
        <w:t>-Кто живет в</w:t>
      </w:r>
      <w:r>
        <w:rPr>
          <w:rFonts w:ascii="Times New Roman" w:eastAsia="Times New Roman" w:hAnsi="Times New Roman"/>
          <w:sz w:val="28"/>
          <w:szCs w:val="28"/>
        </w:rPr>
        <w:t xml:space="preserve"> вашей</w:t>
      </w:r>
      <w:r w:rsidRPr="00111404">
        <w:rPr>
          <w:rFonts w:ascii="Times New Roman" w:eastAsia="Times New Roman" w:hAnsi="Times New Roman"/>
          <w:sz w:val="28"/>
          <w:szCs w:val="28"/>
        </w:rPr>
        <w:t xml:space="preserve"> семье?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111404">
        <w:rPr>
          <w:rFonts w:ascii="Times New Roman" w:eastAsia="Times New Roman" w:hAnsi="Times New Roman"/>
          <w:sz w:val="28"/>
          <w:szCs w:val="28"/>
        </w:rPr>
        <w:t>Кто какой: мама, папа, брат, сестра?</w:t>
      </w:r>
    </w:p>
    <w:p w:rsidR="001E718E" w:rsidRPr="00111404" w:rsidRDefault="001E718E" w:rsidP="001E718E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1E718E" w:rsidRPr="00111404" w:rsidRDefault="001E718E" w:rsidP="001E718E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111404">
        <w:rPr>
          <w:rFonts w:ascii="Times New Roman" w:eastAsia="Times New Roman" w:hAnsi="Times New Roman"/>
          <w:sz w:val="28"/>
          <w:szCs w:val="28"/>
        </w:rPr>
        <w:t>-Каковы обязанности членов семьи?</w:t>
      </w:r>
      <w:r>
        <w:rPr>
          <w:rFonts w:ascii="Times New Roman" w:eastAsia="Times New Roman" w:hAnsi="Times New Roman"/>
          <w:sz w:val="28"/>
          <w:szCs w:val="28"/>
        </w:rPr>
        <w:t xml:space="preserve">   Кто часто</w:t>
      </w:r>
      <w:r w:rsidRPr="00111404">
        <w:rPr>
          <w:rFonts w:ascii="Times New Roman" w:eastAsia="Times New Roman" w:hAnsi="Times New Roman"/>
          <w:sz w:val="28"/>
          <w:szCs w:val="28"/>
        </w:rPr>
        <w:t xml:space="preserve"> играет с детьми?</w:t>
      </w:r>
    </w:p>
    <w:p w:rsidR="001E718E" w:rsidRPr="00111404" w:rsidRDefault="001E718E" w:rsidP="001E718E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1E718E" w:rsidRDefault="001E718E" w:rsidP="001E718E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-Кто часто</w:t>
      </w:r>
      <w:r w:rsidRPr="00111404">
        <w:rPr>
          <w:rFonts w:ascii="Times New Roman" w:eastAsia="Times New Roman" w:hAnsi="Times New Roman"/>
          <w:sz w:val="28"/>
          <w:szCs w:val="28"/>
        </w:rPr>
        <w:t xml:space="preserve"> ругает?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11404">
        <w:rPr>
          <w:rFonts w:ascii="Times New Roman" w:eastAsia="Times New Roman" w:hAnsi="Times New Roman"/>
          <w:sz w:val="28"/>
          <w:szCs w:val="28"/>
        </w:rPr>
        <w:t>Чем занимаются вечером члены семьи?</w:t>
      </w:r>
    </w:p>
    <w:p w:rsidR="001E718E" w:rsidRDefault="001E718E" w:rsidP="001E718E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1E718E" w:rsidRPr="006A2786" w:rsidRDefault="001E718E" w:rsidP="001E718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</w:t>
      </w:r>
      <w:r w:rsidRPr="006A2786">
        <w:rPr>
          <w:rFonts w:ascii="Times New Roman" w:eastAsia="Times New Roman" w:hAnsi="Times New Roman"/>
          <w:b/>
          <w:i/>
          <w:sz w:val="28"/>
          <w:szCs w:val="28"/>
        </w:rPr>
        <w:t>Закончите предложение.</w:t>
      </w:r>
    </w:p>
    <w:p w:rsidR="001E718E" w:rsidRDefault="001E718E" w:rsidP="001E718E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Мама и папа для меня </w:t>
      </w:r>
      <w:proofErr w:type="gramStart"/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самые</w:t>
      </w:r>
      <w:proofErr w:type="gramEnd"/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... </w:t>
      </w:r>
    </w:p>
    <w:p w:rsidR="001E718E" w:rsidRDefault="001E718E" w:rsidP="001E718E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Я доверяю свои тайны... </w:t>
      </w:r>
    </w:p>
    <w:p w:rsidR="001E718E" w:rsidRDefault="001E718E" w:rsidP="001E718E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Я люблю бабушку за то.... </w:t>
      </w:r>
    </w:p>
    <w:p w:rsidR="001E718E" w:rsidRDefault="001E718E" w:rsidP="001E718E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Свою семью я считаю... </w:t>
      </w:r>
    </w:p>
    <w:p w:rsidR="001E718E" w:rsidRDefault="001E718E" w:rsidP="001E718E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Родным я хочу пожелать...</w:t>
      </w:r>
    </w:p>
    <w:p w:rsidR="001E718E" w:rsidRDefault="001E718E" w:rsidP="001E718E">
      <w:pPr>
        <w:suppressAutoHyphens w:val="0"/>
        <w:spacing w:after="0"/>
        <w:ind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E718E" w:rsidRPr="006A2786" w:rsidRDefault="001E718E" w:rsidP="001E718E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4F09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35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папа, бабушка, 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родные, близкие  люди.</w:t>
      </w:r>
      <w:r w:rsidRPr="00352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718E" w:rsidRDefault="001E718E" w:rsidP="001E718E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делимся радостями и неудачами, находим понимание,  силы и поддержку. Именно в семье мы учимся любить, быть ответственными и воспитанными людьми.</w:t>
      </w:r>
      <w:r w:rsidRPr="000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35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родных и близких людей, </w:t>
      </w:r>
      <w:r w:rsidRPr="0035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них</w:t>
      </w:r>
      <w:r w:rsidRPr="0035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пример,  желаем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352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</w:t>
      </w:r>
      <w:r w:rsidRPr="000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них.  </w:t>
      </w:r>
    </w:p>
    <w:p w:rsidR="001E718E" w:rsidRDefault="001E718E" w:rsidP="001E718E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8E" w:rsidRPr="006F70CF" w:rsidRDefault="001E718E" w:rsidP="001E718E">
      <w:pPr>
        <w:suppressAutoHyphens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культурная </w:t>
      </w:r>
      <w:r w:rsidRPr="006F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718E" w:rsidRPr="006A2786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A27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ребята, мы поиг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раем в игру, которая называетс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27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6A2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Аплодисменты».</w:t>
      </w:r>
    </w:p>
    <w:p w:rsidR="001E718E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A27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те: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похож на маму? 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похож на папу?  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любит свою семью, дорожит ей! 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Аплодисменты!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скучае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родителям, уезжая из дома?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чьей семье занимаются спортом?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нет секретов от родителей?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кому приходят друзья в гости?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помогает родителям по дому?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Аплодисменты!</w:t>
      </w:r>
    </w:p>
    <w:p w:rsidR="001E718E" w:rsidRPr="006A2786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2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Работа с плакатом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Счастливая семья».</w:t>
      </w:r>
    </w:p>
    <w:p w:rsidR="001E718E" w:rsidRPr="006F70CF" w:rsidRDefault="001E718E" w:rsidP="001E718E">
      <w:pPr>
        <w:suppressAutoHyphens w:val="0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36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Вопросы:</w:t>
      </w:r>
    </w:p>
    <w:p w:rsidR="001E718E" w:rsidRDefault="001E718E" w:rsidP="001E718E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семья быть похожа на солнышко? 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</w:p>
    <w:p w:rsidR="001E718E" w:rsidRDefault="001E718E" w:rsidP="001E718E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(Правильно.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солнышко улыбается, то это значит, что в семье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армония.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счастливая семья).</w:t>
      </w:r>
      <w:proofErr w:type="gramEnd"/>
    </w:p>
    <w:p w:rsidR="001E718E" w:rsidRDefault="001E718E" w:rsidP="001E718E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8E" w:rsidRPr="00474481" w:rsidRDefault="001E718E" w:rsidP="001E718E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 ценностями должна обладать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счастливая семья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E718E" w:rsidRPr="004D2B6B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ПОНИМАНИЕ</w:t>
      </w:r>
      <w:r w:rsidRPr="004D2B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E718E" w:rsidRPr="00C86DF6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проверим, как вы понимаете других людей: ваша задача – перевести с детского языка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сотовый телефон  2)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компьютер  3)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телек</w:t>
      </w:r>
      <w:proofErr w:type="spellEnd"/>
      <w:r w:rsidRPr="0026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4) 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велик</w:t>
      </w:r>
    </w:p>
    <w:p w:rsidR="001E718E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А как у вас в семье происходит понимание? </w:t>
      </w:r>
      <w:r w:rsidRPr="00265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18E" w:rsidRPr="00C86DF6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Итак, мы прикрепляем 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нашему солнышку первый лучик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C86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C86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ОНИМАНИЕ</w:t>
      </w:r>
    </w:p>
    <w:p w:rsidR="001E718E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старину о доме и семье говорили с большим уважением. Наверное, поэтому семьи на Руси были большие и дружные. Все трудились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и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семья должна быть трудолюбивой. </w:t>
      </w:r>
    </w:p>
    <w:p w:rsidR="001E718E" w:rsidRPr="00C86DF6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 нас появляется лучик – ТРУДОЛЮБИЕ.</w:t>
      </w:r>
    </w:p>
    <w:p w:rsidR="001E718E" w:rsidRPr="00265FDD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занимаетесь спортом? Значит, вы хотите быть здоровыми, вы несете в свою семью здоровье, так как каждая семья должна быть здоровой как физичес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так и духовно, ведь недаром</w:t>
      </w:r>
      <w:r w:rsidRPr="002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говорят: «В здоровом теле, здоровый 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Pr="00C86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вот лучик – ЗДОРОВЬЕ.</w:t>
      </w:r>
    </w:p>
    <w:p w:rsidR="001E718E" w:rsidRPr="00474481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поговорим о маме, ведь кто слышит первый крик своего ребенка? Мама! Кто первым берет его на руки? Мама! Перед вами лежат вырезанные из бумаги ладошки.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ладошки  вашей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мамы.</w:t>
      </w:r>
    </w:p>
    <w:p w:rsidR="001E718E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образ у вас возникает при упоминании слова «мама»?</w:t>
      </w:r>
    </w:p>
    <w:p w:rsidR="001E718E" w:rsidRPr="00C86DF6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Создание собирательного портрета  мамы.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 фразу: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мама....».)</w:t>
      </w:r>
      <w:proofErr w:type="gramEnd"/>
    </w:p>
    <w:p w:rsidR="001E718E" w:rsidRPr="004D2B6B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часто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огорчали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обижали свою маму? </w:t>
      </w:r>
      <w:r w:rsidRPr="004D2B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1E718E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добрые слова вы говорите своим мамам?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48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r w:rsidRPr="004D2B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детей.)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18E" w:rsidRPr="004D2B6B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«Ладошки».</w:t>
      </w:r>
    </w:p>
    <w:p w:rsidR="001E718E" w:rsidRPr="00474481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Приклейте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ладошку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ладошку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нами ваша детская рука в руке вашей мамы. Пусть всегда ваши руки будут вместе, чувствуйте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заботу своей мамы, папы и сами дарите им радость.</w:t>
      </w:r>
    </w:p>
    <w:p w:rsidR="001E718E" w:rsidRPr="00474481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родители стараются, чтобы в доме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хорошо, и пусть от ваших маленьких ладошек 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только любовь, добро, помощь своим родителям.</w:t>
      </w:r>
    </w:p>
    <w:p w:rsidR="001E718E" w:rsidRDefault="001E718E" w:rsidP="001E718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сувенир, сделанный вашими руками, вы сегодня подарите своим родителям.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вот лучик - ЛЮБОВЬ</w:t>
      </w:r>
    </w:p>
    <w:p w:rsidR="001E718E" w:rsidRPr="004D2B6B" w:rsidRDefault="001E718E" w:rsidP="001E718E">
      <w:pPr>
        <w:suppressAutoHyphens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 нашем солнышке  появились лучики, которые говорят нам о том, что в семье должно быть: ПОНИМАНИЕ, ТРУДОЛЮБИЕ, ЗДОРОВЬЕ, ЛЮБОВЬ.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B4737">
        <w:rPr>
          <w:rFonts w:ascii="Times New Roman" w:eastAsia="Times New Roman" w:hAnsi="Times New Roman"/>
          <w:sz w:val="28"/>
          <w:szCs w:val="28"/>
        </w:rPr>
        <w:t>В сем</w:t>
      </w:r>
      <w:r>
        <w:rPr>
          <w:rFonts w:ascii="Times New Roman" w:eastAsia="Times New Roman" w:hAnsi="Times New Roman"/>
          <w:sz w:val="28"/>
          <w:szCs w:val="28"/>
        </w:rPr>
        <w:t>ье все будут счастливы, если в ней</w:t>
      </w:r>
      <w:r w:rsidRPr="000B4737">
        <w:rPr>
          <w:rFonts w:ascii="Times New Roman" w:eastAsia="Times New Roman" w:hAnsi="Times New Roman"/>
          <w:sz w:val="28"/>
          <w:szCs w:val="28"/>
        </w:rPr>
        <w:t xml:space="preserve"> поселятся</w:t>
      </w:r>
      <w:r>
        <w:rPr>
          <w:rFonts w:ascii="Times New Roman" w:eastAsia="Times New Roman" w:hAnsi="Times New Roman"/>
          <w:sz w:val="28"/>
          <w:szCs w:val="28"/>
        </w:rPr>
        <w:t xml:space="preserve"> еще</w:t>
      </w:r>
      <w:r w:rsidRPr="000B4737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870F9">
        <w:rPr>
          <w:rFonts w:ascii="Times New Roman" w:eastAsia="Times New Roman" w:hAnsi="Times New Roman"/>
          <w:b/>
          <w:sz w:val="28"/>
          <w:szCs w:val="28"/>
        </w:rPr>
        <w:t>любовь,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0CF">
        <w:rPr>
          <w:rFonts w:ascii="Times New Roman" w:eastAsia="Times New Roman" w:hAnsi="Times New Roman"/>
          <w:b/>
          <w:sz w:val="28"/>
          <w:szCs w:val="28"/>
        </w:rPr>
        <w:t>доброта,  доверие, уважение, дружба, забота.</w:t>
      </w:r>
    </w:p>
    <w:p w:rsidR="001E718E" w:rsidRPr="00F04E62" w:rsidRDefault="001E718E" w:rsidP="001E71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F70CF">
        <w:rPr>
          <w:rFonts w:ascii="Times New Roman" w:eastAsia="Times New Roman" w:hAnsi="Times New Roman"/>
          <w:b/>
          <w:sz w:val="28"/>
          <w:szCs w:val="28"/>
        </w:rPr>
        <w:t>Оформление доски: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B4737">
        <w:rPr>
          <w:rFonts w:ascii="Times New Roman" w:eastAsia="Times New Roman" w:hAnsi="Times New Roman"/>
          <w:sz w:val="28"/>
          <w:szCs w:val="28"/>
        </w:rPr>
        <w:t>Получил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0B4737">
        <w:rPr>
          <w:rFonts w:ascii="Times New Roman" w:eastAsia="Times New Roman" w:hAnsi="Times New Roman"/>
          <w:sz w:val="28"/>
          <w:szCs w:val="28"/>
        </w:rPr>
        <w:t>сь солнышко</w:t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276986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755" r="-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698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718E" w:rsidRPr="00676ADF" w:rsidRDefault="001E718E" w:rsidP="001E71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E718E" w:rsidRPr="00F04E62" w:rsidRDefault="001E718E" w:rsidP="001E718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CB1B13">
        <w:rPr>
          <w:rFonts w:ascii="Times New Roman" w:eastAsia="Times New Roman" w:hAnsi="Times New Roman"/>
          <w:b/>
          <w:i/>
          <w:sz w:val="28"/>
          <w:szCs w:val="28"/>
        </w:rPr>
        <w:t>4.Творческая работа:  Цветок добрых слов.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F04E62">
        <w:rPr>
          <w:rFonts w:ascii="Times New Roman" w:eastAsia="Times New Roman" w:hAnsi="Times New Roman"/>
          <w:b/>
          <w:sz w:val="28"/>
          <w:szCs w:val="28"/>
        </w:rPr>
        <w:t>(</w:t>
      </w:r>
      <w:r w:rsidRPr="00F04E62">
        <w:rPr>
          <w:rFonts w:ascii="Times New Roman" w:eastAsia="Times New Roman" w:hAnsi="Times New Roman"/>
          <w:sz w:val="28"/>
          <w:szCs w:val="28"/>
        </w:rPr>
        <w:t>Педагог раздает лепестки цветка добрых слов.)</w:t>
      </w:r>
    </w:p>
    <w:p w:rsidR="001E718E" w:rsidRDefault="001E718E" w:rsidP="001E718E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E6CD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E6CDD">
        <w:rPr>
          <w:rFonts w:ascii="Times New Roman" w:eastAsia="Times New Roman" w:hAnsi="Times New Roman"/>
          <w:sz w:val="28"/>
          <w:szCs w:val="28"/>
        </w:rPr>
        <w:t>Задание: написать хорошие, добрые, теплые слова  на лепестках</w:t>
      </w:r>
      <w:r w:rsidRPr="00CE6CDD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E718E" w:rsidRDefault="001E718E" w:rsidP="001E71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9331A">
        <w:rPr>
          <w:rFonts w:ascii="Times New Roman" w:eastAsia="Times New Roman" w:hAnsi="Times New Roman"/>
          <w:b/>
          <w:i/>
          <w:sz w:val="28"/>
          <w:szCs w:val="28"/>
        </w:rPr>
        <w:t xml:space="preserve">Лепестки   </w:t>
      </w:r>
      <w:proofErr w:type="gramStart"/>
      <w:r w:rsidRPr="00C9331A">
        <w:rPr>
          <w:rFonts w:ascii="Times New Roman" w:eastAsia="Times New Roman" w:hAnsi="Times New Roman"/>
          <w:b/>
          <w:i/>
          <w:sz w:val="28"/>
          <w:szCs w:val="28"/>
        </w:rPr>
        <w:t>соединяются</w:t>
      </w:r>
      <w:proofErr w:type="gramEnd"/>
      <w:r w:rsidRPr="00C9331A">
        <w:rPr>
          <w:rFonts w:ascii="Times New Roman" w:eastAsia="Times New Roman" w:hAnsi="Times New Roman"/>
          <w:b/>
          <w:i/>
          <w:sz w:val="28"/>
          <w:szCs w:val="28"/>
        </w:rPr>
        <w:t xml:space="preserve">   и  получается цветок с самыми приятными словами для родителей, который вывешивается в классе для родителей</w:t>
      </w:r>
      <w:r w:rsidRPr="00CE6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1E718E" w:rsidRPr="00CE6CDD" w:rsidRDefault="001E718E" w:rsidP="001E71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E718E" w:rsidRPr="00CB1B13" w:rsidRDefault="001E718E" w:rsidP="001E718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- Рисование рисунка « С</w:t>
      </w:r>
      <w:r w:rsidRPr="00484BCB">
        <w:rPr>
          <w:rFonts w:ascii="Times New Roman" w:eastAsia="Times New Roman" w:hAnsi="Times New Roman"/>
          <w:b/>
          <w:sz w:val="28"/>
          <w:szCs w:val="28"/>
        </w:rPr>
        <w:t>частливую семью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1E718E" w:rsidRPr="00694DF4" w:rsidRDefault="001E718E" w:rsidP="001E718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94DF4">
        <w:rPr>
          <w:rFonts w:ascii="Times New Roman" w:eastAsia="Times New Roman" w:hAnsi="Times New Roman"/>
          <w:sz w:val="28"/>
          <w:szCs w:val="28"/>
        </w:rPr>
        <w:t xml:space="preserve"> (Педагог раздает альбомные листы, в центре нарисован круг.) </w:t>
      </w:r>
    </w:p>
    <w:p w:rsidR="001E718E" w:rsidRPr="00694DF4" w:rsidRDefault="001E718E" w:rsidP="001E718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B1B13">
        <w:rPr>
          <w:rFonts w:ascii="Times New Roman" w:eastAsia="Times New Roman" w:hAnsi="Times New Roman"/>
          <w:b/>
          <w:i/>
          <w:sz w:val="28"/>
          <w:szCs w:val="28"/>
        </w:rPr>
        <w:t>Задание:</w:t>
      </w:r>
      <w:r w:rsidRPr="00694DF4">
        <w:rPr>
          <w:rFonts w:ascii="Times New Roman" w:eastAsia="Times New Roman" w:hAnsi="Times New Roman"/>
          <w:sz w:val="28"/>
          <w:szCs w:val="28"/>
        </w:rPr>
        <w:t xml:space="preserve"> дорисовать круг до предмета, с которым вы ассоциируете свою семью.</w:t>
      </w:r>
    </w:p>
    <w:p w:rsidR="001E718E" w:rsidRPr="000B4737" w:rsidRDefault="001E718E" w:rsidP="001E71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718E" w:rsidRPr="00CB1B13" w:rsidRDefault="001E718E" w:rsidP="001E718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Выставка рисунков  </w:t>
      </w:r>
      <w:r w:rsidRPr="000B4737">
        <w:rPr>
          <w:rFonts w:ascii="Times New Roman" w:eastAsia="Times New Roman" w:hAnsi="Times New Roman"/>
          <w:sz w:val="28"/>
          <w:szCs w:val="28"/>
        </w:rPr>
        <w:t>(дети объ</w:t>
      </w:r>
      <w:r>
        <w:rPr>
          <w:rFonts w:ascii="Times New Roman" w:eastAsia="Times New Roman" w:hAnsi="Times New Roman"/>
          <w:sz w:val="28"/>
          <w:szCs w:val="28"/>
        </w:rPr>
        <w:t>ясняют, что нарисовали и почему</w:t>
      </w:r>
      <w:r w:rsidRPr="000B4737">
        <w:rPr>
          <w:rFonts w:ascii="Times New Roman" w:eastAsia="Times New Roman" w:hAnsi="Times New Roman"/>
          <w:sz w:val="28"/>
          <w:szCs w:val="28"/>
        </w:rPr>
        <w:t>)</w:t>
      </w:r>
    </w:p>
    <w:p w:rsidR="001E718E" w:rsidRPr="000B4737" w:rsidRDefault="001E718E" w:rsidP="001E718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B4737">
        <w:rPr>
          <w:rFonts w:ascii="Times New Roman" w:eastAsia="Times New Roman" w:hAnsi="Times New Roman"/>
          <w:sz w:val="28"/>
          <w:szCs w:val="28"/>
        </w:rPr>
        <w:t xml:space="preserve">Ответы детей: </w:t>
      </w:r>
    </w:p>
    <w:p w:rsidR="001E718E" w:rsidRPr="000B4737" w:rsidRDefault="001E718E" w:rsidP="001E718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B4737">
        <w:rPr>
          <w:rFonts w:ascii="Times New Roman" w:eastAsia="Times New Roman" w:hAnsi="Times New Roman"/>
          <w:sz w:val="28"/>
          <w:szCs w:val="28"/>
        </w:rPr>
        <w:t xml:space="preserve">1 рис.- «Наша семья, как солнышко, большая и теплая, </w:t>
      </w:r>
      <w:r>
        <w:rPr>
          <w:rFonts w:ascii="Times New Roman" w:eastAsia="Times New Roman" w:hAnsi="Times New Roman"/>
          <w:sz w:val="28"/>
          <w:szCs w:val="28"/>
        </w:rPr>
        <w:t>все лучики - это все мои родные</w:t>
      </w:r>
      <w:r w:rsidRPr="000B4737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1E718E" w:rsidRDefault="001E718E" w:rsidP="001E718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B4737">
        <w:rPr>
          <w:rFonts w:ascii="Times New Roman" w:eastAsia="Times New Roman" w:hAnsi="Times New Roman"/>
          <w:sz w:val="28"/>
          <w:szCs w:val="28"/>
        </w:rPr>
        <w:t>2 рис.- «А наша семья красивая как цветочек, а лепесточки это мама, папа, я и все остальные наши близкие и дальние родственники» и т. д.</w:t>
      </w:r>
    </w:p>
    <w:p w:rsidR="001E718E" w:rsidRDefault="001E718E" w:rsidP="001E71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E718E" w:rsidRPr="00C9331A" w:rsidRDefault="001E718E" w:rsidP="001E718E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676ADF">
        <w:rPr>
          <w:rFonts w:ascii="Times New Roman" w:eastAsia="Times New Roman" w:hAnsi="Times New Roman"/>
          <w:sz w:val="28"/>
          <w:szCs w:val="28"/>
        </w:rPr>
        <w:t>Педагог:</w:t>
      </w:r>
    </w:p>
    <w:p w:rsidR="001E718E" w:rsidRPr="00676ADF" w:rsidRDefault="001E718E" w:rsidP="001E718E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676ADF">
        <w:rPr>
          <w:rFonts w:ascii="Times New Roman" w:eastAsia="Times New Roman" w:hAnsi="Times New Roman"/>
          <w:sz w:val="28"/>
          <w:szCs w:val="28"/>
        </w:rPr>
        <w:t>Без чего на белом свете</w:t>
      </w:r>
    </w:p>
    <w:p w:rsidR="001E718E" w:rsidRPr="00676ADF" w:rsidRDefault="001E718E" w:rsidP="001E718E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676ADF">
        <w:rPr>
          <w:rFonts w:ascii="Times New Roman" w:eastAsia="Times New Roman" w:hAnsi="Times New Roman"/>
          <w:sz w:val="28"/>
          <w:szCs w:val="28"/>
        </w:rPr>
        <w:t>Взрослым не прожить и детям?</w:t>
      </w:r>
    </w:p>
    <w:p w:rsidR="001E718E" w:rsidRPr="00676ADF" w:rsidRDefault="001E718E" w:rsidP="001E718E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676ADF">
        <w:rPr>
          <w:rFonts w:ascii="Times New Roman" w:eastAsia="Times New Roman" w:hAnsi="Times New Roman"/>
          <w:sz w:val="28"/>
          <w:szCs w:val="28"/>
        </w:rPr>
        <w:t>Кто поддержит вас, друзья?</w:t>
      </w:r>
    </w:p>
    <w:p w:rsidR="001E718E" w:rsidRPr="00676ADF" w:rsidRDefault="001E718E" w:rsidP="001E718E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676ADF">
        <w:rPr>
          <w:rFonts w:ascii="Times New Roman" w:eastAsia="Times New Roman" w:hAnsi="Times New Roman"/>
          <w:sz w:val="28"/>
          <w:szCs w:val="28"/>
        </w:rPr>
        <w:t>Ваша дружная (все хором) СЕМЬЯ.</w:t>
      </w:r>
    </w:p>
    <w:p w:rsidR="001E718E" w:rsidRPr="00676ADF" w:rsidRDefault="001E718E" w:rsidP="001E718E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676ADF">
        <w:rPr>
          <w:rFonts w:ascii="Times New Roman" w:eastAsia="Times New Roman" w:hAnsi="Times New Roman"/>
          <w:sz w:val="28"/>
          <w:szCs w:val="28"/>
        </w:rPr>
        <w:t>Это слово каждый знает,</w:t>
      </w:r>
    </w:p>
    <w:p w:rsidR="001E718E" w:rsidRPr="00676ADF" w:rsidRDefault="001E718E" w:rsidP="001E718E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676ADF">
        <w:rPr>
          <w:rFonts w:ascii="Times New Roman" w:eastAsia="Times New Roman" w:hAnsi="Times New Roman"/>
          <w:sz w:val="28"/>
          <w:szCs w:val="28"/>
        </w:rPr>
        <w:t>Ни на что не променяет!!!</w:t>
      </w:r>
    </w:p>
    <w:p w:rsidR="001E718E" w:rsidRPr="00484BCB" w:rsidRDefault="001E718E" w:rsidP="001E718E">
      <w:pPr>
        <w:spacing w:after="0"/>
        <w:ind w:left="141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718E" w:rsidRPr="00CB1B13" w:rsidRDefault="001E718E" w:rsidP="001E718E">
      <w:pPr>
        <w:tabs>
          <w:tab w:val="left" w:pos="202"/>
        </w:tabs>
        <w:suppressAutoHyphens w:val="0"/>
        <w:spacing w:after="0"/>
        <w:ind w:left="20" w:right="38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. </w:t>
      </w:r>
      <w:r w:rsidRPr="00AB32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Заключительная часть:</w:t>
      </w:r>
    </w:p>
    <w:p w:rsidR="001E718E" w:rsidRPr="00CB1B13" w:rsidRDefault="001E718E" w:rsidP="001E718E">
      <w:pPr>
        <w:tabs>
          <w:tab w:val="left" w:pos="202"/>
        </w:tabs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Ученик:</w:t>
      </w:r>
    </w:p>
    <w:p w:rsidR="001E718E" w:rsidRPr="00D55E18" w:rsidRDefault="001E718E" w:rsidP="001E718E">
      <w:pPr>
        <w:tabs>
          <w:tab w:val="left" w:pos="202"/>
        </w:tabs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4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D55E18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en-US"/>
        </w:rPr>
        <w:t>Папа в зеркало глядит:</w:t>
      </w:r>
    </w:p>
    <w:p w:rsidR="001E718E" w:rsidRPr="00D55E18" w:rsidRDefault="001E718E" w:rsidP="001E718E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5E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Свитер как на нем сидит? </w:t>
      </w:r>
    </w:p>
    <w:p w:rsidR="001E718E" w:rsidRPr="00D55E18" w:rsidRDefault="001E718E" w:rsidP="001E718E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5E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Мама ловит папин взгляд: Папа рад или не рад? </w:t>
      </w:r>
    </w:p>
    <w:p w:rsidR="001E718E" w:rsidRPr="00D55E18" w:rsidRDefault="001E718E" w:rsidP="001E718E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5E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Папа рад, и мама рада, </w:t>
      </w:r>
    </w:p>
    <w:p w:rsidR="001E718E" w:rsidRPr="00D55E18" w:rsidRDefault="001E718E" w:rsidP="001E718E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5E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Ну, а мне того и надо: </w:t>
      </w:r>
    </w:p>
    <w:p w:rsidR="001E718E" w:rsidRPr="00D55E18" w:rsidRDefault="001E718E" w:rsidP="001E718E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5E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Если в доме каждый рад, </w:t>
      </w:r>
    </w:p>
    <w:p w:rsidR="001E718E" w:rsidRPr="00CB1B13" w:rsidRDefault="001E718E" w:rsidP="001E718E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5E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Значит, в доме мир да лад!</w:t>
      </w:r>
    </w:p>
    <w:p w:rsidR="001E718E" w:rsidRPr="00CB1B13" w:rsidRDefault="001E718E" w:rsidP="001E718E">
      <w:pPr>
        <w:suppressAutoHyphens w:val="0"/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Педагог: </w:t>
      </w:r>
      <w:r w:rsidRPr="00AB3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Пусть в ваших семьях сияет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всегда</w:t>
      </w:r>
      <w:r w:rsidRPr="00AB3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солнышко мира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, любви, тепла </w:t>
      </w:r>
      <w:r w:rsidRPr="00AB3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 доброты.</w:t>
      </w:r>
    </w:p>
    <w:p w:rsidR="001E718E" w:rsidRDefault="001E718E" w:rsidP="001E718E">
      <w:pPr>
        <w:keepNext/>
        <w:keepLines/>
        <w:suppressAutoHyphens w:val="0"/>
        <w:spacing w:after="0"/>
        <w:ind w:left="2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AB32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Песня  "Моя семья" на мотив песни "Маленькая страна"</w:t>
      </w:r>
    </w:p>
    <w:p w:rsidR="001E718E" w:rsidRDefault="001E718E" w:rsidP="001E718E">
      <w:pPr>
        <w:keepNext/>
        <w:keepLines/>
        <w:suppressAutoHyphens w:val="0"/>
        <w:spacing w:after="0"/>
        <w:ind w:left="2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E718E" w:rsidRPr="00CB1B13" w:rsidRDefault="001E718E" w:rsidP="001E718E">
      <w:pPr>
        <w:keepNext/>
        <w:keepLines/>
        <w:suppressAutoHyphens w:val="0"/>
        <w:spacing w:after="0"/>
        <w:ind w:left="2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A958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Поют все участники занятия)</w:t>
      </w:r>
    </w:p>
    <w:p w:rsidR="001E718E" w:rsidRDefault="001E718E" w:rsidP="001E718E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Есть за горами, за лесами маленькая страна. </w:t>
      </w:r>
    </w:p>
    <w:p w:rsidR="001E718E" w:rsidRDefault="001E718E" w:rsidP="001E718E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Там мама, папа, дед и баба, братик или сестра. </w:t>
      </w:r>
    </w:p>
    <w:p w:rsidR="001E718E" w:rsidRDefault="001E718E" w:rsidP="001E718E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Там мне всегда тепло и ясно, любят там все меня. </w:t>
      </w:r>
    </w:p>
    <w:p w:rsidR="001E718E" w:rsidRDefault="001E718E" w:rsidP="001E718E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Там солнца лучик поселился и согревает меня</w:t>
      </w:r>
    </w:p>
    <w:p w:rsidR="001E718E" w:rsidRPr="00AB3294" w:rsidRDefault="001E718E" w:rsidP="001E718E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3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AB329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Припев:</w:t>
      </w:r>
    </w:p>
    <w:p w:rsidR="001E718E" w:rsidRDefault="001E718E" w:rsidP="001E718E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Маленькая страна - это моя семья, </w:t>
      </w:r>
    </w:p>
    <w:p w:rsidR="001E718E" w:rsidRDefault="001E718E" w:rsidP="001E718E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Там, где родился я и вырос, </w:t>
      </w:r>
    </w:p>
    <w:p w:rsidR="001E718E" w:rsidRPr="004D2B6B" w:rsidRDefault="001E718E" w:rsidP="001E718E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Где любят все мен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я</w:t>
      </w:r>
    </w:p>
    <w:p w:rsidR="00A959FF" w:rsidRDefault="00A959FF"/>
    <w:sectPr w:rsidR="00A959FF" w:rsidSect="0062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C20CF5"/>
    <w:multiLevelType w:val="multilevel"/>
    <w:tmpl w:val="7C1C9C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524EB0"/>
    <w:multiLevelType w:val="multilevel"/>
    <w:tmpl w:val="FBBAD9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F24F12"/>
    <w:multiLevelType w:val="hybridMultilevel"/>
    <w:tmpl w:val="F272957C"/>
    <w:lvl w:ilvl="0" w:tplc="D7A8E8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7AC65D8"/>
    <w:multiLevelType w:val="hybridMultilevel"/>
    <w:tmpl w:val="90E2B544"/>
    <w:lvl w:ilvl="0" w:tplc="6E5EA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F72F9"/>
    <w:multiLevelType w:val="multilevel"/>
    <w:tmpl w:val="FBBAD9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8E"/>
    <w:rsid w:val="001E718E"/>
    <w:rsid w:val="00A9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8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718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8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7662</Characters>
  <Application>Microsoft Office Word</Application>
  <DocSecurity>0</DocSecurity>
  <Lines>63</Lines>
  <Paragraphs>17</Paragraphs>
  <ScaleCrop>false</ScaleCrop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skobeleva</dc:creator>
  <cp:lastModifiedBy>olga skobeleva</cp:lastModifiedBy>
  <cp:revision>1</cp:revision>
  <dcterms:created xsi:type="dcterms:W3CDTF">2017-02-04T18:48:00Z</dcterms:created>
  <dcterms:modified xsi:type="dcterms:W3CDTF">2017-02-04T18:48:00Z</dcterms:modified>
</cp:coreProperties>
</file>